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EEB" w:rsidRDefault="00DB56C8" w:rsidP="00555705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6.25pt;mso-position-horizontal-relative:char;mso-position-vertical-relative:line">
                  <v:imagedata r:id="rId5" o:title=""/>
                </v:shape>
              </w:pict>
            </w:r>
          </w:p>
          <w:p w:rsidR="00CA0EEB" w:rsidRPr="00671613" w:rsidRDefault="00533063" w:rsidP="00555705">
            <w:pPr>
              <w:pStyle w:val="3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>АДМИНИСТРАЦИЯ ГРИВЕНСКОГО</w:t>
            </w:r>
            <w:r w:rsidR="00CA0EEB" w:rsidRPr="00671613">
              <w:rPr>
                <w:b/>
                <w:bCs/>
                <w:sz w:val="27"/>
                <w:szCs w:val="27"/>
                <w:u w:val="none"/>
              </w:rPr>
              <w:t xml:space="preserve"> СЕЛЬСКОГО ПОСЕЛЕНИЯ КАЛИНИНСКОГО РАЙОНА</w:t>
            </w:r>
          </w:p>
        </w:tc>
      </w:tr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EEB" w:rsidRPr="00671613" w:rsidRDefault="00734A43" w:rsidP="00555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EEB" w:rsidRPr="00BD482B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EEB" w:rsidRPr="00BF628C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EEB" w:rsidRPr="00BF628C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A0EEB" w:rsidRPr="006507CE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0EEB" w:rsidRPr="006B0B23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B23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B" w:rsidRPr="006507CE" w:rsidRDefault="00CA0EEB" w:rsidP="0053306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A0EEB" w:rsidRPr="006507CE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0EEB" w:rsidRPr="006B0B23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B2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B" w:rsidRPr="006507CE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A0EEB" w:rsidRPr="006507CE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EEB" w:rsidRPr="00BF628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EEB" w:rsidRPr="006507CE" w:rsidRDefault="00CA0EEB" w:rsidP="005557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>ст</w:t>
            </w:r>
            <w:r w:rsidR="00533063">
              <w:rPr>
                <w:rFonts w:ascii="Times New Roman" w:hAnsi="Times New Roman" w:cs="Times New Roman"/>
              </w:rPr>
              <w:t>ани</w:t>
            </w:r>
            <w:r w:rsidRPr="006507CE">
              <w:rPr>
                <w:rFonts w:ascii="Times New Roman" w:hAnsi="Times New Roman" w:cs="Times New Roman"/>
              </w:rPr>
              <w:t xml:space="preserve">ца </w:t>
            </w:r>
            <w:r w:rsidR="00533063"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CA0EEB" w:rsidRDefault="00CA0EEB" w:rsidP="00555705">
      <w:pPr>
        <w:jc w:val="both"/>
        <w:rPr>
          <w:b/>
          <w:bCs/>
          <w:sz w:val="28"/>
          <w:szCs w:val="28"/>
        </w:rPr>
      </w:pPr>
    </w:p>
    <w:p w:rsidR="00CA0EEB" w:rsidRDefault="00CA0EEB" w:rsidP="00555705">
      <w:pPr>
        <w:jc w:val="both"/>
        <w:rPr>
          <w:color w:val="0000FF"/>
        </w:rPr>
      </w:pPr>
    </w:p>
    <w:p w:rsidR="00447A1C" w:rsidRDefault="00447A1C" w:rsidP="00555705">
      <w:pPr>
        <w:jc w:val="both"/>
        <w:rPr>
          <w:sz w:val="24"/>
          <w:szCs w:val="24"/>
        </w:rPr>
      </w:pPr>
    </w:p>
    <w:p w:rsidR="00C378C4" w:rsidRPr="00861056" w:rsidRDefault="00861056" w:rsidP="00555705">
      <w:pPr>
        <w:pStyle w:val="1"/>
        <w:spacing w:before="0" w:after="0"/>
        <w:jc w:val="center"/>
        <w:rPr>
          <w:sz w:val="28"/>
          <w:szCs w:val="28"/>
          <w:shd w:val="clear" w:color="auto" w:fill="FFFFFF"/>
        </w:rPr>
      </w:pPr>
      <w:r w:rsidRPr="00861056">
        <w:rPr>
          <w:rFonts w:ascii="Times New Roman" w:hAnsi="Times New Roman" w:cs="Times New Roman"/>
          <w:bCs w:val="0"/>
          <w:color w:val="000000"/>
          <w:sz w:val="28"/>
          <w:szCs w:val="28"/>
        </w:rPr>
        <w:t>О внесении изменений в постановление</w:t>
      </w:r>
      <w:r w:rsidR="0053306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администрации Гривенского</w:t>
      </w:r>
      <w:r w:rsidRPr="0086105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</w:t>
      </w:r>
      <w:r w:rsidR="00533063">
        <w:rPr>
          <w:rFonts w:ascii="Times New Roman" w:hAnsi="Times New Roman" w:cs="Times New Roman"/>
          <w:bCs w:val="0"/>
          <w:color w:val="000000"/>
          <w:sz w:val="28"/>
          <w:szCs w:val="28"/>
        </w:rPr>
        <w:t>ления Калининского района от  2 февраля 2016 года  №  13</w:t>
      </w:r>
      <w:r w:rsidRPr="0086105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«</w:t>
      </w:r>
      <w:r w:rsidR="00BD6483" w:rsidRPr="00861056">
        <w:rPr>
          <w:rFonts w:ascii="Times New Roman" w:hAnsi="Times New Roman" w:cs="Times New Roman"/>
          <w:spacing w:val="-6"/>
          <w:sz w:val="28"/>
          <w:szCs w:val="28"/>
        </w:rPr>
        <w:t>Об утверждении административного регламента</w:t>
      </w:r>
      <w:r w:rsidRPr="008610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6483" w:rsidRPr="00861056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предоставления </w:t>
      </w:r>
      <w:r w:rsidR="00BD6483" w:rsidRPr="00861056">
        <w:rPr>
          <w:rFonts w:ascii="Times New Roman" w:hAnsi="Times New Roman" w:cs="Times New Roman"/>
          <w:spacing w:val="10"/>
          <w:sz w:val="28"/>
          <w:szCs w:val="28"/>
        </w:rPr>
        <w:t>муниципальной услуги</w:t>
      </w:r>
      <w:r w:rsidR="00BD6483" w:rsidRPr="00861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8C4" w:rsidRPr="008610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6226" w:rsidRPr="00861056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Присвоение</w:t>
      </w:r>
      <w:r w:rsidR="00856226" w:rsidRPr="00861056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изменение </w:t>
      </w:r>
      <w:r w:rsidR="00856226" w:rsidRPr="00861056">
        <w:rPr>
          <w:rFonts w:ascii="Times New Roman" w:hAnsi="Times New Roman" w:cs="Times New Roman"/>
          <w:color w:val="000000"/>
          <w:sz w:val="28"/>
          <w:szCs w:val="28"/>
          <w:lang w:val="x-none"/>
        </w:rPr>
        <w:t>и аннулировани</w:t>
      </w:r>
      <w:r w:rsidR="00720717" w:rsidRPr="008610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6226" w:rsidRPr="0086105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07154F" w:rsidRPr="00861056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адрес</w:t>
      </w:r>
      <w:r w:rsidR="00856226" w:rsidRPr="0086105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378C4" w:rsidRPr="008610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378C4" w:rsidRPr="00861056" w:rsidRDefault="00C378C4" w:rsidP="00555705">
      <w:pPr>
        <w:jc w:val="both"/>
        <w:rPr>
          <w:b/>
          <w:shd w:val="clear" w:color="auto" w:fill="FFFFFF"/>
        </w:rPr>
      </w:pPr>
    </w:p>
    <w:p w:rsidR="00447A1C" w:rsidRDefault="00447A1C" w:rsidP="00555705">
      <w:pPr>
        <w:jc w:val="both"/>
        <w:rPr>
          <w:shd w:val="clear" w:color="auto" w:fill="FFFFFF"/>
        </w:rPr>
      </w:pPr>
    </w:p>
    <w:p w:rsidR="00861056" w:rsidRPr="00A51692" w:rsidRDefault="00861056" w:rsidP="00861056">
      <w:pPr>
        <w:tabs>
          <w:tab w:val="left" w:pos="3870"/>
        </w:tabs>
        <w:ind w:firstLine="554"/>
        <w:jc w:val="both"/>
        <w:rPr>
          <w:sz w:val="28"/>
          <w:szCs w:val="28"/>
        </w:rPr>
      </w:pPr>
      <w:r w:rsidRPr="00A51692">
        <w:rPr>
          <w:sz w:val="28"/>
          <w:szCs w:val="28"/>
        </w:rPr>
        <w:t>В соответст</w:t>
      </w:r>
      <w:r w:rsidR="00533063">
        <w:rPr>
          <w:sz w:val="28"/>
          <w:szCs w:val="28"/>
        </w:rPr>
        <w:t>вии с Уставом Гривенского</w:t>
      </w:r>
      <w:r w:rsidRPr="00A51692">
        <w:rPr>
          <w:sz w:val="28"/>
          <w:szCs w:val="28"/>
        </w:rPr>
        <w:t xml:space="preserve"> сельского поселения Калининского района Краснодарского края</w:t>
      </w:r>
      <w:r>
        <w:rPr>
          <w:sz w:val="28"/>
          <w:szCs w:val="28"/>
        </w:rPr>
        <w:t xml:space="preserve">, </w:t>
      </w:r>
      <w:r w:rsidRPr="00A51692">
        <w:rPr>
          <w:sz w:val="28"/>
          <w:szCs w:val="28"/>
        </w:rPr>
        <w:t xml:space="preserve"> </w:t>
      </w:r>
      <w:r w:rsidRPr="00A51692">
        <w:rPr>
          <w:bCs/>
          <w:sz w:val="28"/>
          <w:szCs w:val="28"/>
        </w:rPr>
        <w:t>п о с т а н о в л я ю:</w:t>
      </w:r>
    </w:p>
    <w:p w:rsidR="00861056" w:rsidRPr="00861056" w:rsidRDefault="00861056" w:rsidP="00861056">
      <w:pPr>
        <w:ind w:firstLine="851"/>
        <w:jc w:val="both"/>
        <w:rPr>
          <w:sz w:val="28"/>
          <w:szCs w:val="28"/>
        </w:rPr>
      </w:pPr>
      <w:r w:rsidRPr="00861056">
        <w:rPr>
          <w:color w:val="000000"/>
          <w:sz w:val="28"/>
          <w:szCs w:val="28"/>
        </w:rPr>
        <w:t>1</w:t>
      </w:r>
      <w:r w:rsidRPr="00861056">
        <w:rPr>
          <w:sz w:val="28"/>
          <w:szCs w:val="28"/>
        </w:rPr>
        <w:t>. Внести в постановление</w:t>
      </w:r>
      <w:r w:rsidR="003B1579">
        <w:rPr>
          <w:sz w:val="28"/>
          <w:szCs w:val="28"/>
        </w:rPr>
        <w:t xml:space="preserve"> администрации  Гривенского </w:t>
      </w:r>
      <w:r w:rsidRPr="00861056">
        <w:rPr>
          <w:sz w:val="28"/>
          <w:szCs w:val="28"/>
        </w:rPr>
        <w:t xml:space="preserve"> сельского поселения от </w:t>
      </w:r>
      <w:r w:rsidR="00533063">
        <w:rPr>
          <w:bCs/>
          <w:color w:val="000000"/>
          <w:sz w:val="28"/>
          <w:szCs w:val="28"/>
        </w:rPr>
        <w:t xml:space="preserve">2  февраля </w:t>
      </w:r>
      <w:r w:rsidRPr="00861056">
        <w:rPr>
          <w:bCs/>
          <w:color w:val="000000"/>
          <w:sz w:val="28"/>
          <w:szCs w:val="28"/>
        </w:rPr>
        <w:t>2016</w:t>
      </w:r>
      <w:r w:rsidR="00533063">
        <w:rPr>
          <w:bCs/>
          <w:color w:val="000000"/>
          <w:sz w:val="28"/>
          <w:szCs w:val="28"/>
        </w:rPr>
        <w:t xml:space="preserve"> года </w:t>
      </w:r>
      <w:r w:rsidRPr="00861056">
        <w:rPr>
          <w:bCs/>
          <w:color w:val="000000"/>
          <w:sz w:val="28"/>
          <w:szCs w:val="28"/>
        </w:rPr>
        <w:t xml:space="preserve"> № 29 «</w:t>
      </w:r>
      <w:r w:rsidRPr="00861056">
        <w:rPr>
          <w:spacing w:val="-6"/>
          <w:sz w:val="28"/>
          <w:szCs w:val="28"/>
        </w:rPr>
        <w:t xml:space="preserve">Об утверждении административного регламента предоставления </w:t>
      </w:r>
      <w:r w:rsidRPr="00861056">
        <w:rPr>
          <w:spacing w:val="10"/>
          <w:sz w:val="28"/>
          <w:szCs w:val="28"/>
        </w:rPr>
        <w:t>муниципальной услуги</w:t>
      </w:r>
      <w:r w:rsidRPr="00861056">
        <w:rPr>
          <w:sz w:val="28"/>
          <w:szCs w:val="28"/>
          <w:shd w:val="clear" w:color="auto" w:fill="FFFFFF"/>
        </w:rPr>
        <w:t xml:space="preserve"> «</w:t>
      </w:r>
      <w:r w:rsidRPr="00861056">
        <w:rPr>
          <w:color w:val="000000"/>
          <w:sz w:val="28"/>
          <w:szCs w:val="28"/>
          <w:lang w:val="x-none"/>
        </w:rPr>
        <w:t>Присвоение</w:t>
      </w:r>
      <w:r w:rsidRPr="00861056">
        <w:rPr>
          <w:color w:val="000000"/>
          <w:sz w:val="28"/>
          <w:szCs w:val="28"/>
        </w:rPr>
        <w:t xml:space="preserve">, изменение </w:t>
      </w:r>
      <w:r w:rsidRPr="00861056">
        <w:rPr>
          <w:color w:val="000000"/>
          <w:sz w:val="28"/>
          <w:szCs w:val="28"/>
          <w:lang w:val="x-none"/>
        </w:rPr>
        <w:t>и аннулировани</w:t>
      </w:r>
      <w:r w:rsidRPr="00861056">
        <w:rPr>
          <w:color w:val="000000"/>
          <w:sz w:val="28"/>
          <w:szCs w:val="28"/>
        </w:rPr>
        <w:t>е</w:t>
      </w:r>
      <w:r w:rsidRPr="00861056">
        <w:rPr>
          <w:color w:val="000000"/>
          <w:sz w:val="28"/>
          <w:szCs w:val="28"/>
          <w:lang w:val="x-none"/>
        </w:rPr>
        <w:t xml:space="preserve"> адрес</w:t>
      </w:r>
      <w:r w:rsidRPr="00861056">
        <w:rPr>
          <w:color w:val="000000"/>
          <w:sz w:val="28"/>
          <w:szCs w:val="28"/>
        </w:rPr>
        <w:t>ов</w:t>
      </w:r>
      <w:r w:rsidRPr="00861056">
        <w:rPr>
          <w:bCs/>
          <w:color w:val="000000"/>
          <w:sz w:val="28"/>
          <w:szCs w:val="28"/>
        </w:rPr>
        <w:t xml:space="preserve">» </w:t>
      </w:r>
      <w:r w:rsidRPr="00861056">
        <w:rPr>
          <w:sz w:val="28"/>
          <w:szCs w:val="28"/>
        </w:rPr>
        <w:t>(далее – Регламент) следующие изменения:</w:t>
      </w:r>
    </w:p>
    <w:p w:rsidR="00861056" w:rsidRPr="00861056" w:rsidRDefault="00861056" w:rsidP="00861056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61056">
        <w:rPr>
          <w:sz w:val="28"/>
          <w:szCs w:val="28"/>
        </w:rPr>
        <w:t>Пункт  2.4</w:t>
      </w:r>
      <w:r>
        <w:rPr>
          <w:sz w:val="28"/>
          <w:szCs w:val="28"/>
        </w:rPr>
        <w:t>.1.</w:t>
      </w:r>
      <w:r w:rsidRPr="00861056">
        <w:rPr>
          <w:sz w:val="28"/>
          <w:szCs w:val="28"/>
        </w:rPr>
        <w:t xml:space="preserve"> Регламента изложить в следующей редакции:</w:t>
      </w:r>
    </w:p>
    <w:p w:rsidR="00861056" w:rsidRPr="00A51692" w:rsidRDefault="00861056" w:rsidP="00861056">
      <w:pPr>
        <w:pStyle w:val="ad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«2.4.  </w:t>
      </w:r>
      <w:r w:rsidRPr="00A51692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составляет не более 1</w:t>
      </w:r>
      <w:r w:rsidR="00694481">
        <w:rPr>
          <w:sz w:val="28"/>
          <w:szCs w:val="28"/>
        </w:rPr>
        <w:t>2</w:t>
      </w:r>
      <w:r w:rsidRPr="00A51692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  <w:r>
        <w:rPr>
          <w:sz w:val="28"/>
          <w:szCs w:val="28"/>
        </w:rPr>
        <w:t>»</w:t>
      </w:r>
    </w:p>
    <w:p w:rsidR="00AB0FF5" w:rsidRDefault="00861056" w:rsidP="00734A43">
      <w:pPr>
        <w:ind w:firstLine="708"/>
        <w:jc w:val="both"/>
        <w:rPr>
          <w:szCs w:val="28"/>
        </w:rPr>
      </w:pPr>
      <w:r w:rsidRPr="00F174E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F174E5">
        <w:rPr>
          <w:sz w:val="28"/>
          <w:szCs w:val="28"/>
        </w:rPr>
        <w:t xml:space="preserve">Обнародовать настоящее постановление в установленном порядке </w:t>
      </w:r>
      <w:r w:rsidRPr="00F174E5">
        <w:rPr>
          <w:color w:val="000000"/>
          <w:sz w:val="28"/>
          <w:szCs w:val="28"/>
        </w:rPr>
        <w:t>и разместить на официальном сайте</w:t>
      </w:r>
      <w:r w:rsidR="00533063">
        <w:rPr>
          <w:color w:val="000000"/>
          <w:sz w:val="28"/>
          <w:szCs w:val="28"/>
        </w:rPr>
        <w:t xml:space="preserve"> администрации Гривенского</w:t>
      </w:r>
      <w:r w:rsidRPr="00F174E5">
        <w:rPr>
          <w:color w:val="000000"/>
          <w:sz w:val="28"/>
          <w:szCs w:val="28"/>
        </w:rPr>
        <w:t xml:space="preserve"> сельского поселения Калининского района  </w:t>
      </w:r>
      <w:hyperlink r:id="rId6" w:history="1">
        <w:r w:rsidR="00AB0FF5" w:rsidRPr="00AB0FF5">
          <w:rPr>
            <w:rStyle w:val="af2"/>
            <w:color w:val="333333"/>
            <w:sz w:val="28"/>
            <w:szCs w:val="28"/>
            <w:lang w:val="en-US"/>
          </w:rPr>
          <w:t>http</w:t>
        </w:r>
        <w:r w:rsidR="00AB0FF5" w:rsidRPr="00AB0FF5">
          <w:rPr>
            <w:rStyle w:val="af2"/>
            <w:color w:val="333333"/>
            <w:sz w:val="28"/>
            <w:szCs w:val="28"/>
          </w:rPr>
          <w:t>://</w:t>
        </w:r>
      </w:hyperlink>
      <w:r w:rsidR="00AB0FF5" w:rsidRPr="00AB0FF5">
        <w:rPr>
          <w:sz w:val="28"/>
          <w:szCs w:val="28"/>
          <w:lang w:val="en-US"/>
        </w:rPr>
        <w:t>www</w:t>
      </w:r>
      <w:r w:rsidR="00AB0FF5" w:rsidRPr="00AB0FF5">
        <w:rPr>
          <w:sz w:val="28"/>
          <w:szCs w:val="28"/>
        </w:rPr>
        <w:t>.</w:t>
      </w:r>
      <w:r w:rsidR="00AB0FF5" w:rsidRPr="00AB0FF5">
        <w:rPr>
          <w:sz w:val="28"/>
          <w:szCs w:val="28"/>
          <w:lang w:val="en-US"/>
        </w:rPr>
        <w:t>grivenskoesp</w:t>
      </w:r>
      <w:r w:rsidR="00AB0FF5" w:rsidRPr="00AB0FF5">
        <w:rPr>
          <w:sz w:val="28"/>
          <w:szCs w:val="28"/>
        </w:rPr>
        <w:t>.</w:t>
      </w:r>
      <w:r w:rsidR="00AB0FF5" w:rsidRPr="00AB0FF5">
        <w:rPr>
          <w:sz w:val="28"/>
          <w:szCs w:val="28"/>
          <w:lang w:val="en-US"/>
        </w:rPr>
        <w:t>ru</w:t>
      </w:r>
      <w:r w:rsidR="00AB0FF5" w:rsidRPr="00AB0FF5">
        <w:rPr>
          <w:sz w:val="28"/>
          <w:szCs w:val="28"/>
        </w:rPr>
        <w:t xml:space="preserve"> .</w:t>
      </w:r>
    </w:p>
    <w:p w:rsidR="00861056" w:rsidRPr="00F75219" w:rsidRDefault="00861056" w:rsidP="00AB0FF5">
      <w:pPr>
        <w:pStyle w:val="af8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F7521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861056" w:rsidRPr="00A51692" w:rsidRDefault="00861056" w:rsidP="00861056">
      <w:pPr>
        <w:rPr>
          <w:bCs/>
          <w:color w:val="000000"/>
          <w:sz w:val="28"/>
          <w:szCs w:val="28"/>
        </w:rPr>
      </w:pPr>
    </w:p>
    <w:p w:rsidR="00861056" w:rsidRPr="00F74D4C" w:rsidRDefault="00861056" w:rsidP="00861056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61056" w:rsidRPr="00F75219" w:rsidRDefault="00AB0FF5" w:rsidP="00861056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Гривенского </w:t>
      </w:r>
      <w:r w:rsidR="00861056" w:rsidRPr="00F752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861056" w:rsidRPr="00F75219" w:rsidRDefault="00861056" w:rsidP="00861056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  <w:r w:rsidRPr="00F75219"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         </w:t>
      </w:r>
      <w:r w:rsidR="00AB0FF5">
        <w:rPr>
          <w:rFonts w:ascii="Times New Roman" w:hAnsi="Times New Roman"/>
          <w:color w:val="000000"/>
          <w:sz w:val="28"/>
          <w:szCs w:val="28"/>
        </w:rPr>
        <w:t xml:space="preserve">                                  Л.Г</w:t>
      </w:r>
      <w:r w:rsidRPr="00F75219">
        <w:rPr>
          <w:rFonts w:ascii="Times New Roman" w:hAnsi="Times New Roman"/>
          <w:color w:val="000000"/>
          <w:sz w:val="28"/>
          <w:szCs w:val="28"/>
        </w:rPr>
        <w:t>.</w:t>
      </w:r>
      <w:r w:rsidR="00694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0FF5">
        <w:rPr>
          <w:rFonts w:ascii="Times New Roman" w:hAnsi="Times New Roman"/>
          <w:color w:val="000000"/>
          <w:sz w:val="28"/>
          <w:szCs w:val="28"/>
        </w:rPr>
        <w:t>Фикс</w:t>
      </w:r>
    </w:p>
    <w:p w:rsidR="000B62CD" w:rsidRDefault="000B62CD" w:rsidP="00555705">
      <w:pPr>
        <w:jc w:val="both"/>
        <w:rPr>
          <w:sz w:val="28"/>
          <w:szCs w:val="28"/>
        </w:rPr>
        <w:sectPr w:rsidR="000B62CD" w:rsidSect="0055570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276"/>
        <w:gridCol w:w="621"/>
        <w:gridCol w:w="230"/>
        <w:gridCol w:w="1030"/>
        <w:gridCol w:w="1238"/>
      </w:tblGrid>
      <w:tr w:rsidR="00193426" w:rsidTr="00EE0EC0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481" w:rsidRDefault="00694481" w:rsidP="00EE0EC0">
            <w:pPr>
              <w:pStyle w:val="af4"/>
              <w:jc w:val="center"/>
              <w:rPr>
                <w:rStyle w:val="af7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93426" w:rsidRPr="00983667" w:rsidRDefault="00193426" w:rsidP="00EE0EC0">
            <w:pPr>
              <w:pStyle w:val="af4"/>
              <w:jc w:val="center"/>
              <w:rPr>
                <w:rStyle w:val="af7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983667">
              <w:rPr>
                <w:rStyle w:val="af7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2</w:t>
            </w:r>
          </w:p>
          <w:p w:rsidR="00193426" w:rsidRPr="00983667" w:rsidRDefault="00193426" w:rsidP="00EE0EC0">
            <w:pPr>
              <w:pStyle w:val="af4"/>
              <w:jc w:val="center"/>
              <w:rPr>
                <w:rStyle w:val="af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667">
              <w:rPr>
                <w:rStyle w:val="af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ЛИСТ СОГЛАСОВАНИЯ</w:t>
            </w:r>
          </w:p>
          <w:p w:rsidR="00193426" w:rsidRDefault="00193426" w:rsidP="00EE0EC0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</w:t>
            </w:r>
            <w:r w:rsidR="00B42E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</w:tc>
      </w:tr>
      <w:tr w:rsidR="00193426" w:rsidTr="00EE0EC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EE0EC0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 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426" w:rsidRDefault="00193426" w:rsidP="00EE0EC0">
            <w:pPr>
              <w:ind w:firstLine="720"/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EE0EC0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426" w:rsidRDefault="00193426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26" w:rsidTr="00EE0EC0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26" w:rsidRPr="00694481" w:rsidRDefault="00193426" w:rsidP="0019342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69448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94481" w:rsidRPr="0069448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B42E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администрации  Гривенского</w:t>
            </w:r>
            <w:r w:rsidR="00694481" w:rsidRPr="0069448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сельского посе</w:t>
            </w:r>
            <w:r w:rsidR="00B42E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ления Калининского района от  02.02.2016 №  13</w:t>
            </w:r>
            <w:r w:rsidR="00694481" w:rsidRPr="0069448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«</w:t>
            </w:r>
            <w:r w:rsidRPr="00694481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Об утверждении административного регламента</w:t>
            </w:r>
          </w:p>
          <w:p w:rsidR="00193426" w:rsidRPr="00694481" w:rsidRDefault="00193426" w:rsidP="00193426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694481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предоставления </w:t>
            </w:r>
            <w:r w:rsidRPr="00694481">
              <w:rPr>
                <w:rFonts w:ascii="Times New Roman" w:hAnsi="Times New Roman" w:cs="Times New Roman"/>
                <w:b w:val="0"/>
                <w:spacing w:val="10"/>
                <w:sz w:val="28"/>
                <w:szCs w:val="28"/>
              </w:rPr>
              <w:t>муниципальной услуги</w:t>
            </w:r>
            <w:r w:rsidRPr="00694481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</w:t>
            </w:r>
            <w:r w:rsidRPr="006944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x-none"/>
              </w:rPr>
              <w:t>Присвоение</w:t>
            </w:r>
            <w:r w:rsidRPr="006944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изменение </w:t>
            </w:r>
            <w:r w:rsidRPr="006944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x-none"/>
              </w:rPr>
              <w:t>и аннулировани</w:t>
            </w:r>
            <w:r w:rsidRPr="006944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6944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x-none"/>
              </w:rPr>
              <w:t xml:space="preserve"> адрес</w:t>
            </w:r>
            <w:r w:rsidRPr="006944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ов</w:t>
            </w:r>
            <w:r w:rsidRPr="00694481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193426" w:rsidRDefault="00193426" w:rsidP="0019342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193426" w:rsidTr="00EE0EC0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26" w:rsidTr="0069448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193426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193426" w:rsidRDefault="00A56B8F" w:rsidP="00193426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="00B42EC4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193426" w:rsidRDefault="00B42EC4" w:rsidP="0019342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Гривенского</w:t>
            </w:r>
            <w:r w:rsidR="00193426">
              <w:rPr>
                <w:sz w:val="28"/>
                <w:szCs w:val="28"/>
              </w:rPr>
              <w:t xml:space="preserve"> сельского поселения</w:t>
            </w:r>
          </w:p>
          <w:p w:rsidR="00193426" w:rsidRDefault="00B42EC4" w:rsidP="00A56B8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</w:t>
            </w:r>
            <w:r w:rsidR="00A56B8F">
              <w:rPr>
                <w:sz w:val="28"/>
                <w:szCs w:val="28"/>
              </w:rPr>
              <w:t>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26" w:rsidRDefault="00193426" w:rsidP="00EE0EC0">
            <w:pPr>
              <w:pStyle w:val="af4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(подпись)</w:t>
            </w:r>
          </w:p>
          <w:p w:rsidR="00193426" w:rsidRDefault="00193426" w:rsidP="00EE0EC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26" w:rsidRDefault="00A56B8F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r w:rsidR="00B42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Подгорный</w:t>
            </w:r>
          </w:p>
        </w:tc>
      </w:tr>
      <w:tr w:rsidR="00193426" w:rsidTr="0069448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26" w:rsidRDefault="00193426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26" w:rsidRDefault="00193426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26" w:rsidTr="0069448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3426" w:rsidRDefault="00193426" w:rsidP="00193426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A56B8F" w:rsidRDefault="00A56B8F" w:rsidP="00B42EC4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56B8F" w:rsidRDefault="00A56B8F" w:rsidP="00B42EC4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42EC4">
              <w:rPr>
                <w:rFonts w:ascii="Times New Roman" w:hAnsi="Times New Roman" w:cs="Times New Roman"/>
                <w:sz w:val="28"/>
                <w:szCs w:val="28"/>
              </w:rPr>
              <w:t xml:space="preserve"> Гривенского</w:t>
            </w:r>
          </w:p>
          <w:p w:rsidR="00B42EC4" w:rsidRDefault="00193426" w:rsidP="00B42EC4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42EC4" w:rsidRPr="00B42EC4" w:rsidRDefault="00B42EC4" w:rsidP="00B42EC4">
            <w:pPr>
              <w:pStyle w:val="af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2EC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26" w:rsidRDefault="00193426" w:rsidP="00EE0EC0">
            <w:pPr>
              <w:pStyle w:val="af4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(подпись)</w:t>
            </w:r>
          </w:p>
          <w:p w:rsidR="00193426" w:rsidRDefault="00193426" w:rsidP="00EE0EC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26" w:rsidRDefault="00A56B8F" w:rsidP="00EE0EC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</w:t>
            </w:r>
            <w:r w:rsidR="00B42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Юрьева</w:t>
            </w:r>
          </w:p>
        </w:tc>
      </w:tr>
    </w:tbl>
    <w:p w:rsidR="00193426" w:rsidRDefault="00193426" w:rsidP="00694481">
      <w:pPr>
        <w:widowControl w:val="0"/>
        <w:suppressAutoHyphens/>
        <w:autoSpaceDE w:val="0"/>
      </w:pPr>
    </w:p>
    <w:sectPr w:rsidR="00193426" w:rsidSect="0013593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156A374F"/>
    <w:multiLevelType w:val="multilevel"/>
    <w:tmpl w:val="17DA8D24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 w15:restartNumberingAfterBreak="0">
    <w:nsid w:val="3C9E2D63"/>
    <w:multiLevelType w:val="multilevel"/>
    <w:tmpl w:val="EF3EAAC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0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2670B"/>
    <w:rsid w:val="00032256"/>
    <w:rsid w:val="000372EB"/>
    <w:rsid w:val="00057B33"/>
    <w:rsid w:val="0007154F"/>
    <w:rsid w:val="00074912"/>
    <w:rsid w:val="00092D5A"/>
    <w:rsid w:val="000A5FA6"/>
    <w:rsid w:val="000B62CD"/>
    <w:rsid w:val="000C5A95"/>
    <w:rsid w:val="000E57C5"/>
    <w:rsid w:val="000F55CC"/>
    <w:rsid w:val="00106E84"/>
    <w:rsid w:val="00135939"/>
    <w:rsid w:val="00141608"/>
    <w:rsid w:val="00152B7D"/>
    <w:rsid w:val="00154ADC"/>
    <w:rsid w:val="00172D56"/>
    <w:rsid w:val="00175FC6"/>
    <w:rsid w:val="00183D5C"/>
    <w:rsid w:val="00193426"/>
    <w:rsid w:val="001D1517"/>
    <w:rsid w:val="001E3CC0"/>
    <w:rsid w:val="001E5924"/>
    <w:rsid w:val="00200104"/>
    <w:rsid w:val="00230134"/>
    <w:rsid w:val="00257F70"/>
    <w:rsid w:val="0027146E"/>
    <w:rsid w:val="00272434"/>
    <w:rsid w:val="00282013"/>
    <w:rsid w:val="00285A9F"/>
    <w:rsid w:val="002915E1"/>
    <w:rsid w:val="00296A7C"/>
    <w:rsid w:val="002A4ADD"/>
    <w:rsid w:val="002A7056"/>
    <w:rsid w:val="002B3249"/>
    <w:rsid w:val="002B65D1"/>
    <w:rsid w:val="002E0E64"/>
    <w:rsid w:val="002E5960"/>
    <w:rsid w:val="002F13AC"/>
    <w:rsid w:val="002F2327"/>
    <w:rsid w:val="002F4E1A"/>
    <w:rsid w:val="002F5370"/>
    <w:rsid w:val="00320270"/>
    <w:rsid w:val="00325D52"/>
    <w:rsid w:val="003320C2"/>
    <w:rsid w:val="00335439"/>
    <w:rsid w:val="00340C14"/>
    <w:rsid w:val="00353ADD"/>
    <w:rsid w:val="00364FD0"/>
    <w:rsid w:val="00365A21"/>
    <w:rsid w:val="0036651C"/>
    <w:rsid w:val="00373123"/>
    <w:rsid w:val="003937F0"/>
    <w:rsid w:val="003B1579"/>
    <w:rsid w:val="003C1B20"/>
    <w:rsid w:val="003D4977"/>
    <w:rsid w:val="003F3B46"/>
    <w:rsid w:val="004155EC"/>
    <w:rsid w:val="004223C3"/>
    <w:rsid w:val="00430981"/>
    <w:rsid w:val="0044034E"/>
    <w:rsid w:val="00447A1C"/>
    <w:rsid w:val="00453A89"/>
    <w:rsid w:val="004560DE"/>
    <w:rsid w:val="00473E97"/>
    <w:rsid w:val="00475645"/>
    <w:rsid w:val="0048051C"/>
    <w:rsid w:val="004A4EB2"/>
    <w:rsid w:val="004B1E74"/>
    <w:rsid w:val="004B4BDD"/>
    <w:rsid w:val="004C05A8"/>
    <w:rsid w:val="004E3526"/>
    <w:rsid w:val="005168FB"/>
    <w:rsid w:val="00533063"/>
    <w:rsid w:val="005359C7"/>
    <w:rsid w:val="00535C59"/>
    <w:rsid w:val="00552538"/>
    <w:rsid w:val="00555705"/>
    <w:rsid w:val="00555F75"/>
    <w:rsid w:val="00567731"/>
    <w:rsid w:val="005937EE"/>
    <w:rsid w:val="005A4BEA"/>
    <w:rsid w:val="005B0D75"/>
    <w:rsid w:val="005B1230"/>
    <w:rsid w:val="005B5B32"/>
    <w:rsid w:val="005C66A4"/>
    <w:rsid w:val="005D3573"/>
    <w:rsid w:val="006009BF"/>
    <w:rsid w:val="006014A6"/>
    <w:rsid w:val="006024C4"/>
    <w:rsid w:val="00610D75"/>
    <w:rsid w:val="00612DB3"/>
    <w:rsid w:val="00614DE8"/>
    <w:rsid w:val="006173C8"/>
    <w:rsid w:val="00622CC2"/>
    <w:rsid w:val="00622D7C"/>
    <w:rsid w:val="00625DD7"/>
    <w:rsid w:val="00630559"/>
    <w:rsid w:val="00630931"/>
    <w:rsid w:val="006507CE"/>
    <w:rsid w:val="00652ED5"/>
    <w:rsid w:val="006545D4"/>
    <w:rsid w:val="006708A8"/>
    <w:rsid w:val="00671613"/>
    <w:rsid w:val="0067318F"/>
    <w:rsid w:val="00677528"/>
    <w:rsid w:val="00680B18"/>
    <w:rsid w:val="006822C3"/>
    <w:rsid w:val="00685677"/>
    <w:rsid w:val="00685E6F"/>
    <w:rsid w:val="00692296"/>
    <w:rsid w:val="00694481"/>
    <w:rsid w:val="006B0B23"/>
    <w:rsid w:val="006C5CF8"/>
    <w:rsid w:val="006E309D"/>
    <w:rsid w:val="006F73C9"/>
    <w:rsid w:val="006F74C8"/>
    <w:rsid w:val="007116AD"/>
    <w:rsid w:val="007130B9"/>
    <w:rsid w:val="00720717"/>
    <w:rsid w:val="00734A43"/>
    <w:rsid w:val="00744DDC"/>
    <w:rsid w:val="00753931"/>
    <w:rsid w:val="0075442F"/>
    <w:rsid w:val="00754660"/>
    <w:rsid w:val="0076129D"/>
    <w:rsid w:val="00762496"/>
    <w:rsid w:val="00787A66"/>
    <w:rsid w:val="00797F1C"/>
    <w:rsid w:val="00797F52"/>
    <w:rsid w:val="007A0C83"/>
    <w:rsid w:val="007A76B5"/>
    <w:rsid w:val="007B1D87"/>
    <w:rsid w:val="007C0FBD"/>
    <w:rsid w:val="007C43B0"/>
    <w:rsid w:val="007C55C7"/>
    <w:rsid w:val="007D14F0"/>
    <w:rsid w:val="007F0FC3"/>
    <w:rsid w:val="00816569"/>
    <w:rsid w:val="00826EDF"/>
    <w:rsid w:val="00856226"/>
    <w:rsid w:val="00861056"/>
    <w:rsid w:val="00870A66"/>
    <w:rsid w:val="00891988"/>
    <w:rsid w:val="008A5551"/>
    <w:rsid w:val="008C0EBA"/>
    <w:rsid w:val="008C627E"/>
    <w:rsid w:val="008E3DE3"/>
    <w:rsid w:val="008E5412"/>
    <w:rsid w:val="008E68B6"/>
    <w:rsid w:val="008F10B2"/>
    <w:rsid w:val="00904E88"/>
    <w:rsid w:val="00926091"/>
    <w:rsid w:val="009421D9"/>
    <w:rsid w:val="00951CD5"/>
    <w:rsid w:val="00972C00"/>
    <w:rsid w:val="00983667"/>
    <w:rsid w:val="00995A9D"/>
    <w:rsid w:val="009C257B"/>
    <w:rsid w:val="009C4C41"/>
    <w:rsid w:val="009C4DFC"/>
    <w:rsid w:val="009D01F8"/>
    <w:rsid w:val="00A04AB6"/>
    <w:rsid w:val="00A10AF8"/>
    <w:rsid w:val="00A10F42"/>
    <w:rsid w:val="00A16362"/>
    <w:rsid w:val="00A262D7"/>
    <w:rsid w:val="00A263D9"/>
    <w:rsid w:val="00A363AA"/>
    <w:rsid w:val="00A41A3A"/>
    <w:rsid w:val="00A47988"/>
    <w:rsid w:val="00A51692"/>
    <w:rsid w:val="00A56B8F"/>
    <w:rsid w:val="00A578D7"/>
    <w:rsid w:val="00A57F1A"/>
    <w:rsid w:val="00A6727A"/>
    <w:rsid w:val="00A75BA3"/>
    <w:rsid w:val="00A76096"/>
    <w:rsid w:val="00A81A9B"/>
    <w:rsid w:val="00A82347"/>
    <w:rsid w:val="00A86BD7"/>
    <w:rsid w:val="00A92305"/>
    <w:rsid w:val="00AA4CE0"/>
    <w:rsid w:val="00AB0FF5"/>
    <w:rsid w:val="00AC32FD"/>
    <w:rsid w:val="00AC3F28"/>
    <w:rsid w:val="00AD3FA4"/>
    <w:rsid w:val="00AE1FC9"/>
    <w:rsid w:val="00AE54BE"/>
    <w:rsid w:val="00B05808"/>
    <w:rsid w:val="00B36589"/>
    <w:rsid w:val="00B4231A"/>
    <w:rsid w:val="00B42EC4"/>
    <w:rsid w:val="00B43A38"/>
    <w:rsid w:val="00B55C08"/>
    <w:rsid w:val="00B66CEB"/>
    <w:rsid w:val="00B90FBA"/>
    <w:rsid w:val="00BA6695"/>
    <w:rsid w:val="00BA6CA5"/>
    <w:rsid w:val="00BC79DA"/>
    <w:rsid w:val="00BD3741"/>
    <w:rsid w:val="00BD482B"/>
    <w:rsid w:val="00BD6483"/>
    <w:rsid w:val="00BF628C"/>
    <w:rsid w:val="00C02C0F"/>
    <w:rsid w:val="00C05516"/>
    <w:rsid w:val="00C1229F"/>
    <w:rsid w:val="00C17CC4"/>
    <w:rsid w:val="00C24EB9"/>
    <w:rsid w:val="00C34148"/>
    <w:rsid w:val="00C378C4"/>
    <w:rsid w:val="00C51A31"/>
    <w:rsid w:val="00C57B75"/>
    <w:rsid w:val="00C65016"/>
    <w:rsid w:val="00C7316A"/>
    <w:rsid w:val="00C806AF"/>
    <w:rsid w:val="00C87016"/>
    <w:rsid w:val="00C90302"/>
    <w:rsid w:val="00C90C4F"/>
    <w:rsid w:val="00CA0EEB"/>
    <w:rsid w:val="00CA5723"/>
    <w:rsid w:val="00CB10DE"/>
    <w:rsid w:val="00CB2740"/>
    <w:rsid w:val="00CD5CF5"/>
    <w:rsid w:val="00CF134E"/>
    <w:rsid w:val="00CF3D57"/>
    <w:rsid w:val="00CF3F7A"/>
    <w:rsid w:val="00CF6813"/>
    <w:rsid w:val="00D03D52"/>
    <w:rsid w:val="00D0752E"/>
    <w:rsid w:val="00D1023D"/>
    <w:rsid w:val="00D1152E"/>
    <w:rsid w:val="00D1253C"/>
    <w:rsid w:val="00D12C50"/>
    <w:rsid w:val="00D23016"/>
    <w:rsid w:val="00D234A5"/>
    <w:rsid w:val="00D313C2"/>
    <w:rsid w:val="00D82429"/>
    <w:rsid w:val="00D93B68"/>
    <w:rsid w:val="00D97E3F"/>
    <w:rsid w:val="00DA214F"/>
    <w:rsid w:val="00DA2F12"/>
    <w:rsid w:val="00DB56C8"/>
    <w:rsid w:val="00DC6EEA"/>
    <w:rsid w:val="00DC777F"/>
    <w:rsid w:val="00DD7114"/>
    <w:rsid w:val="00E10720"/>
    <w:rsid w:val="00E21488"/>
    <w:rsid w:val="00E21E5F"/>
    <w:rsid w:val="00E24054"/>
    <w:rsid w:val="00E27920"/>
    <w:rsid w:val="00E4543A"/>
    <w:rsid w:val="00E56BC3"/>
    <w:rsid w:val="00E613EB"/>
    <w:rsid w:val="00E63DD7"/>
    <w:rsid w:val="00E70B6B"/>
    <w:rsid w:val="00E74208"/>
    <w:rsid w:val="00E94461"/>
    <w:rsid w:val="00E953EE"/>
    <w:rsid w:val="00EA74AE"/>
    <w:rsid w:val="00EB35AB"/>
    <w:rsid w:val="00EB4B35"/>
    <w:rsid w:val="00EB57EB"/>
    <w:rsid w:val="00ED34A6"/>
    <w:rsid w:val="00EE0EC0"/>
    <w:rsid w:val="00EF1EC1"/>
    <w:rsid w:val="00EF65F4"/>
    <w:rsid w:val="00EF6939"/>
    <w:rsid w:val="00F12597"/>
    <w:rsid w:val="00F174E5"/>
    <w:rsid w:val="00F4117F"/>
    <w:rsid w:val="00F415DF"/>
    <w:rsid w:val="00F42293"/>
    <w:rsid w:val="00F5721C"/>
    <w:rsid w:val="00F662E5"/>
    <w:rsid w:val="00F74D4C"/>
    <w:rsid w:val="00F75219"/>
    <w:rsid w:val="00F77CE3"/>
    <w:rsid w:val="00F852D2"/>
    <w:rsid w:val="00F8729D"/>
    <w:rsid w:val="00F90AA8"/>
    <w:rsid w:val="00F95312"/>
    <w:rsid w:val="00FA2FCD"/>
    <w:rsid w:val="00FB4F50"/>
    <w:rsid w:val="00FC4BD4"/>
    <w:rsid w:val="00FE2828"/>
    <w:rsid w:val="00FE3CB8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EABE0-CBC5-4E8E-ADBA-2A05590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9"/>
    <w:qFormat/>
    <w:rsid w:val="00C378C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78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78C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378C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A5FA6"/>
    <w:rPr>
      <w:rFonts w:cs="Times New Roman"/>
      <w:sz w:val="28"/>
      <w:u w:val="single"/>
    </w:rPr>
  </w:style>
  <w:style w:type="paragraph" w:customStyle="1" w:styleId="ConsTitle">
    <w:name w:val="ConsTitle"/>
    <w:uiPriority w:val="99"/>
    <w:rsid w:val="00C378C4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31">
    <w:name w:val="Body Text Indent 3"/>
    <w:basedOn w:val="a"/>
    <w:link w:val="32"/>
    <w:uiPriority w:val="99"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662E5"/>
    <w:rPr>
      <w:rFonts w:cs="Times New Roman"/>
      <w:sz w:val="16"/>
    </w:rPr>
  </w:style>
  <w:style w:type="table" w:styleId="a3">
    <w:name w:val="Table Grid"/>
    <w:basedOn w:val="a1"/>
    <w:uiPriority w:val="99"/>
    <w:rsid w:val="0075393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7016"/>
    <w:rPr>
      <w:rFonts w:ascii="Tahoma" w:hAnsi="Tahoma" w:cs="Times New Roman"/>
      <w:sz w:val="16"/>
      <w:lang w:val="x-none" w:eastAsia="ru-RU"/>
    </w:rPr>
  </w:style>
  <w:style w:type="paragraph" w:styleId="a6">
    <w:name w:val="List Paragraph"/>
    <w:basedOn w:val="a"/>
    <w:uiPriority w:val="99"/>
    <w:rsid w:val="00861056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styleId="a7">
    <w:name w:val="Body Text"/>
    <w:basedOn w:val="a"/>
    <w:link w:val="a8"/>
    <w:uiPriority w:val="99"/>
    <w:semiHidden/>
    <w:rsid w:val="0000208A"/>
    <w:pPr>
      <w:ind w:firstLine="851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00208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0208A"/>
    <w:rPr>
      <w:rFonts w:cs="Times New Roman"/>
      <w:sz w:val="28"/>
    </w:rPr>
  </w:style>
  <w:style w:type="paragraph" w:styleId="33">
    <w:name w:val="Body Text 3"/>
    <w:basedOn w:val="a"/>
    <w:link w:val="34"/>
    <w:uiPriority w:val="99"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0208A"/>
    <w:rPr>
      <w:rFonts w:cs="Times New Roman"/>
      <w:sz w:val="16"/>
    </w:rPr>
  </w:style>
  <w:style w:type="paragraph" w:customStyle="1" w:styleId="ConsPlusNormal">
    <w:name w:val="ConsPlusNormal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semiHidden/>
    <w:locked/>
    <w:rsid w:val="00F662E5"/>
    <w:rPr>
      <w:rFonts w:cs="Times New Roman"/>
      <w:sz w:val="28"/>
    </w:rPr>
  </w:style>
  <w:style w:type="paragraph" w:styleId="ab">
    <w:name w:val="Body Text Indent"/>
    <w:basedOn w:val="a"/>
    <w:link w:val="ac"/>
    <w:uiPriority w:val="99"/>
    <w:rsid w:val="00CF6813"/>
    <w:pPr>
      <w:spacing w:after="120"/>
      <w:ind w:left="283"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CF6813"/>
    <w:rPr>
      <w:rFonts w:cs="Times New Roman"/>
      <w:sz w:val="24"/>
    </w:rPr>
  </w:style>
  <w:style w:type="paragraph" w:customStyle="1" w:styleId="11">
    <w:name w:val="Знак1 Знак"/>
    <w:basedOn w:val="a"/>
    <w:next w:val="a"/>
    <w:uiPriority w:val="99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rsid w:val="00A10AF8"/>
    <w:pPr>
      <w:spacing w:before="100" w:beforeAutospacing="1" w:after="119"/>
    </w:pPr>
    <w:rPr>
      <w:sz w:val="24"/>
      <w:szCs w:val="24"/>
    </w:rPr>
  </w:style>
  <w:style w:type="paragraph" w:styleId="ae">
    <w:name w:val="Title"/>
    <w:basedOn w:val="a"/>
    <w:next w:val="a7"/>
    <w:link w:val="af"/>
    <w:uiPriority w:val="99"/>
    <w:rsid w:val="00A04AB6"/>
    <w:pPr>
      <w:keepNext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af0">
    <w:name w:val="Содержимое таблицы"/>
    <w:basedOn w:val="a"/>
    <w:uiPriority w:val="99"/>
    <w:rsid w:val="00C378C4"/>
    <w:pPr>
      <w:suppressLineNumbers/>
      <w:suppressAutoHyphens/>
    </w:pPr>
    <w:rPr>
      <w:sz w:val="24"/>
      <w:szCs w:val="24"/>
      <w:lang w:eastAsia="ar-SA"/>
    </w:rPr>
  </w:style>
  <w:style w:type="character" w:customStyle="1" w:styleId="af">
    <w:name w:val="Заголовок Знак"/>
    <w:link w:val="a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C378C4"/>
    <w:pPr>
      <w:widowControl w:val="0"/>
      <w:suppressAutoHyphens/>
      <w:spacing w:after="120"/>
      <w:ind w:left="283"/>
    </w:pPr>
    <w:rPr>
      <w:color w:val="000000"/>
      <w:sz w:val="16"/>
      <w:szCs w:val="16"/>
      <w:lang w:val="en-US" w:eastAsia="en-US"/>
    </w:rPr>
  </w:style>
  <w:style w:type="paragraph" w:customStyle="1" w:styleId="12">
    <w:name w:val="марк список 1"/>
    <w:basedOn w:val="a"/>
    <w:uiPriority w:val="99"/>
    <w:rsid w:val="00C378C4"/>
    <w:pPr>
      <w:tabs>
        <w:tab w:val="left" w:pos="360"/>
      </w:tabs>
      <w:spacing w:before="120" w:after="120"/>
      <w:ind w:firstLine="522"/>
      <w:jc w:val="both"/>
    </w:pPr>
    <w:rPr>
      <w:sz w:val="28"/>
      <w:szCs w:val="28"/>
      <w:lang w:eastAsia="ar-SA"/>
    </w:rPr>
  </w:style>
  <w:style w:type="paragraph" w:customStyle="1" w:styleId="13">
    <w:name w:val="нум список 1"/>
    <w:basedOn w:val="12"/>
    <w:uiPriority w:val="99"/>
    <w:rsid w:val="00C378C4"/>
  </w:style>
  <w:style w:type="paragraph" w:customStyle="1" w:styleId="af1">
    <w:name w:val="основной текст документа"/>
    <w:basedOn w:val="a"/>
    <w:uiPriority w:val="99"/>
    <w:rsid w:val="00C378C4"/>
    <w:pPr>
      <w:spacing w:before="120" w:after="120"/>
      <w:ind w:firstLine="522"/>
      <w:jc w:val="both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378C4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C378C4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styleId="af2">
    <w:name w:val="Hyperlink"/>
    <w:uiPriority w:val="99"/>
    <w:rsid w:val="00C7316A"/>
    <w:rPr>
      <w:rFonts w:cs="Times New Roman"/>
      <w:color w:val="000080"/>
      <w:u w:val="single"/>
      <w:lang/>
    </w:rPr>
  </w:style>
  <w:style w:type="character" w:styleId="af3">
    <w:name w:val="Strong"/>
    <w:uiPriority w:val="99"/>
    <w:qFormat/>
    <w:rsid w:val="005B5B3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B2740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CA0EEB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CA0EEB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BD6483"/>
    <w:rPr>
      <w:b/>
      <w:color w:val="008000"/>
    </w:rPr>
  </w:style>
  <w:style w:type="character" w:customStyle="1" w:styleId="serp-urlitem1">
    <w:name w:val="serp-url__item1"/>
    <w:uiPriority w:val="99"/>
    <w:rsid w:val="00826EDF"/>
    <w:rPr>
      <w:rFonts w:cs="Times New Roman"/>
    </w:rPr>
  </w:style>
  <w:style w:type="character" w:customStyle="1" w:styleId="af7">
    <w:name w:val="Цветовое выделение"/>
    <w:uiPriority w:val="99"/>
    <w:rsid w:val="00193426"/>
    <w:rPr>
      <w:b/>
      <w:color w:val="000080"/>
    </w:rPr>
  </w:style>
  <w:style w:type="paragraph" w:styleId="af8">
    <w:name w:val="No Spacing"/>
    <w:uiPriority w:val="1"/>
    <w:qFormat/>
    <w:rsid w:val="008610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nik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Мирошниченко</cp:lastModifiedBy>
  <cp:revision>2</cp:revision>
  <cp:lastPrinted>2017-08-30T07:17:00Z</cp:lastPrinted>
  <dcterms:created xsi:type="dcterms:W3CDTF">2017-08-31T12:45:00Z</dcterms:created>
  <dcterms:modified xsi:type="dcterms:W3CDTF">2017-08-31T12:45:00Z</dcterms:modified>
</cp:coreProperties>
</file>